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3987" w:rsidRPr="00291415" w:rsidRDefault="00A017F7" w:rsidP="000C3987">
      <w:pPr>
        <w:pStyle w:val="Nagwek"/>
        <w:rPr>
          <w:b/>
          <w:i/>
          <w:sz w:val="20"/>
          <w:szCs w:val="20"/>
        </w:rPr>
      </w:pPr>
      <w:r w:rsidRPr="00291415">
        <w:rPr>
          <w:b/>
          <w:i/>
          <w:noProof/>
          <w:sz w:val="20"/>
          <w:szCs w:val="20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5504815</wp:posOffset>
            </wp:positionH>
            <wp:positionV relativeFrom="paragraph">
              <wp:posOffset>-240665</wp:posOffset>
            </wp:positionV>
            <wp:extent cx="537845" cy="609600"/>
            <wp:effectExtent l="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609600"/>
                    </a:xfrm>
                    <a:prstGeom prst="rect">
                      <a:avLst/>
                    </a:prstGeom>
                    <a:solidFill>
                      <a:srgbClr val="FFFFFF">
                        <a:alpha val="13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987" w:rsidRPr="00291415">
        <w:rPr>
          <w:b/>
          <w:i/>
          <w:noProof/>
          <w:sz w:val="20"/>
          <w:szCs w:val="20"/>
        </w:rPr>
        <w:t>KONKURS</w:t>
      </w:r>
      <w:r w:rsidR="000C3987" w:rsidRPr="00291415">
        <w:rPr>
          <w:b/>
          <w:i/>
          <w:sz w:val="20"/>
          <w:szCs w:val="20"/>
        </w:rPr>
        <w:t xml:space="preserve"> NA NAJLEPSZYCH SPORTOWCÓW, </w:t>
      </w:r>
    </w:p>
    <w:p w:rsidR="000C3987" w:rsidRPr="00291415" w:rsidRDefault="000C3987" w:rsidP="000C3987">
      <w:pPr>
        <w:pStyle w:val="Nagwek"/>
        <w:rPr>
          <w:b/>
          <w:i/>
          <w:sz w:val="20"/>
          <w:szCs w:val="20"/>
        </w:rPr>
      </w:pPr>
      <w:r w:rsidRPr="00291415">
        <w:rPr>
          <w:b/>
          <w:i/>
          <w:sz w:val="20"/>
          <w:szCs w:val="20"/>
        </w:rPr>
        <w:t>TRENERÓW I DZIAŁACZY SPORTOWYCH</w:t>
      </w:r>
    </w:p>
    <w:p w:rsidR="000C3987" w:rsidRPr="00291415" w:rsidRDefault="000C3987" w:rsidP="000C3987">
      <w:pPr>
        <w:pStyle w:val="Nagwek"/>
        <w:rPr>
          <w:b/>
          <w:i/>
          <w:sz w:val="20"/>
          <w:szCs w:val="20"/>
        </w:rPr>
      </w:pPr>
      <w:r w:rsidRPr="00291415">
        <w:rPr>
          <w:b/>
          <w:i/>
          <w:sz w:val="20"/>
          <w:szCs w:val="20"/>
        </w:rPr>
        <w:t xml:space="preserve">POWIATU OLSZTYŃSKIEGO  </w:t>
      </w:r>
    </w:p>
    <w:p w:rsidR="000C3987" w:rsidRDefault="000C3987" w:rsidP="000C3987">
      <w:pPr>
        <w:spacing w:before="240"/>
        <w:jc w:val="both"/>
      </w:pPr>
      <w:r>
        <w:tab/>
        <w:t xml:space="preserve">               </w:t>
      </w:r>
    </w:p>
    <w:p w:rsidR="00F67E35" w:rsidRPr="00291415" w:rsidRDefault="00F67E35" w:rsidP="000C3987">
      <w:pPr>
        <w:spacing w:before="240"/>
        <w:jc w:val="both"/>
        <w:rPr>
          <w:sz w:val="16"/>
          <w:szCs w:val="16"/>
        </w:rPr>
      </w:pPr>
    </w:p>
    <w:tbl>
      <w:tblPr>
        <w:tblW w:w="9679" w:type="dxa"/>
        <w:jc w:val="center"/>
        <w:tblLook w:val="04A0" w:firstRow="1" w:lastRow="0" w:firstColumn="1" w:lastColumn="0" w:noHBand="0" w:noVBand="1"/>
      </w:tblPr>
      <w:tblGrid>
        <w:gridCol w:w="4821"/>
        <w:gridCol w:w="4858"/>
      </w:tblGrid>
      <w:tr w:rsidR="000C3987" w:rsidTr="00592EC4">
        <w:trPr>
          <w:jc w:val="center"/>
        </w:trPr>
        <w:tc>
          <w:tcPr>
            <w:tcW w:w="4821" w:type="dxa"/>
          </w:tcPr>
          <w:p w:rsidR="000C3987" w:rsidRPr="00DA4300" w:rsidRDefault="000C3987" w:rsidP="00592EC4">
            <w:pPr>
              <w:jc w:val="center"/>
              <w:rPr>
                <w:sz w:val="20"/>
                <w:szCs w:val="20"/>
              </w:rPr>
            </w:pPr>
            <w:r w:rsidRPr="00DA4300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……..</w:t>
            </w:r>
            <w:r w:rsidRPr="00DA4300">
              <w:rPr>
                <w:sz w:val="20"/>
                <w:szCs w:val="20"/>
              </w:rPr>
              <w:t>……………</w:t>
            </w:r>
          </w:p>
          <w:p w:rsidR="000C3987" w:rsidRPr="00DA4300" w:rsidRDefault="000C3987" w:rsidP="00592EC4">
            <w:pPr>
              <w:jc w:val="center"/>
              <w:rPr>
                <w:sz w:val="20"/>
                <w:szCs w:val="20"/>
              </w:rPr>
            </w:pPr>
            <w:r w:rsidRPr="00DA4300">
              <w:rPr>
                <w:sz w:val="20"/>
                <w:szCs w:val="20"/>
              </w:rPr>
              <w:t xml:space="preserve">Pieczęć wnioskodawcy </w:t>
            </w:r>
          </w:p>
          <w:p w:rsidR="000C3987" w:rsidRPr="00DA4300" w:rsidRDefault="000C3987" w:rsidP="00592EC4">
            <w:pPr>
              <w:jc w:val="center"/>
              <w:rPr>
                <w:sz w:val="20"/>
                <w:szCs w:val="20"/>
              </w:rPr>
            </w:pPr>
            <w:r w:rsidRPr="00DA4300">
              <w:rPr>
                <w:sz w:val="20"/>
                <w:szCs w:val="20"/>
              </w:rPr>
              <w:t>lub podmiotu zgłaszającego</w:t>
            </w:r>
          </w:p>
        </w:tc>
        <w:tc>
          <w:tcPr>
            <w:tcW w:w="4858" w:type="dxa"/>
          </w:tcPr>
          <w:p w:rsidR="000C3987" w:rsidRPr="00DA4300" w:rsidRDefault="000C3987" w:rsidP="00592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DA4300">
              <w:rPr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>……</w:t>
            </w:r>
            <w:r w:rsidRPr="00DA4300">
              <w:rPr>
                <w:sz w:val="20"/>
                <w:szCs w:val="20"/>
              </w:rPr>
              <w:t>………………</w:t>
            </w:r>
          </w:p>
          <w:p w:rsidR="000C3987" w:rsidRDefault="000C3987" w:rsidP="00592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Pr="00DA4300">
              <w:rPr>
                <w:sz w:val="20"/>
                <w:szCs w:val="20"/>
              </w:rPr>
              <w:t>Data złożenia wniosku</w:t>
            </w:r>
          </w:p>
          <w:p w:rsidR="000C3987" w:rsidRPr="00DA4300" w:rsidRDefault="000C3987" w:rsidP="00592E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(wypełnia organ przyjmujący)</w:t>
            </w:r>
          </w:p>
        </w:tc>
      </w:tr>
    </w:tbl>
    <w:p w:rsidR="000C3987" w:rsidRDefault="000C3987" w:rsidP="000C3987">
      <w:pPr>
        <w:jc w:val="both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</w:rPr>
        <w:t xml:space="preserve">        </w:t>
      </w:r>
      <w:r>
        <w:rPr>
          <w:sz w:val="22"/>
        </w:rPr>
        <w:tab/>
      </w:r>
      <w:r>
        <w:rPr>
          <w:sz w:val="22"/>
        </w:rPr>
        <w:tab/>
      </w:r>
    </w:p>
    <w:p w:rsidR="000C3987" w:rsidRPr="00291415" w:rsidRDefault="000C3987" w:rsidP="000C3987">
      <w:pPr>
        <w:pStyle w:val="Tekstpodstawowy"/>
        <w:spacing w:after="0"/>
        <w:jc w:val="center"/>
        <w:rPr>
          <w:b/>
          <w:sz w:val="21"/>
          <w:szCs w:val="21"/>
        </w:rPr>
      </w:pPr>
      <w:r w:rsidRPr="00291415">
        <w:rPr>
          <w:b/>
          <w:sz w:val="21"/>
          <w:szCs w:val="21"/>
        </w:rPr>
        <w:t>WNIOSEK</w:t>
      </w:r>
      <w:r w:rsidR="00291415" w:rsidRPr="00291415">
        <w:rPr>
          <w:rStyle w:val="Odwoanieprzypisudolnego"/>
          <w:b/>
          <w:sz w:val="21"/>
          <w:szCs w:val="21"/>
        </w:rPr>
        <w:footnoteReference w:id="1"/>
      </w:r>
    </w:p>
    <w:p w:rsidR="00592EC4" w:rsidRDefault="00823091" w:rsidP="00592EC4">
      <w:pPr>
        <w:pStyle w:val="Tekstpodstawowy"/>
        <w:spacing w:after="0"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7"/>
      <w:r>
        <w:rPr>
          <w:b/>
          <w:sz w:val="21"/>
          <w:szCs w:val="21"/>
        </w:rPr>
        <w:instrText xml:space="preserve"> FORMCHECKBOX </w:instrText>
      </w:r>
      <w:r w:rsidR="00651221">
        <w:rPr>
          <w:b/>
          <w:sz w:val="21"/>
          <w:szCs w:val="21"/>
        </w:rPr>
      </w:r>
      <w:r w:rsidR="00651221">
        <w:rPr>
          <w:b/>
          <w:sz w:val="21"/>
          <w:szCs w:val="21"/>
        </w:rPr>
        <w:fldChar w:fldCharType="separate"/>
      </w:r>
      <w:r>
        <w:rPr>
          <w:b/>
          <w:sz w:val="21"/>
          <w:szCs w:val="21"/>
        </w:rPr>
        <w:fldChar w:fldCharType="end"/>
      </w:r>
      <w:bookmarkEnd w:id="0"/>
      <w:r>
        <w:rPr>
          <w:b/>
          <w:sz w:val="21"/>
          <w:szCs w:val="21"/>
        </w:rPr>
        <w:t xml:space="preserve"> </w:t>
      </w:r>
      <w:r w:rsidR="00592EC4" w:rsidRPr="00291415">
        <w:rPr>
          <w:b/>
          <w:sz w:val="21"/>
          <w:szCs w:val="21"/>
        </w:rPr>
        <w:t>o przyznanie tytułu „Sportowiec Roku Powiatu Olsztyńskiego”</w:t>
      </w:r>
    </w:p>
    <w:p w:rsidR="00592EC4" w:rsidRDefault="00592EC4" w:rsidP="00592EC4">
      <w:pPr>
        <w:pStyle w:val="Tekstpodstawowy"/>
        <w:spacing w:after="0"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>
        <w:rPr>
          <w:b/>
          <w:sz w:val="21"/>
          <w:szCs w:val="21"/>
        </w:rPr>
        <w:instrText xml:space="preserve"> FORMCHECKBOX </w:instrText>
      </w:r>
      <w:r w:rsidR="00651221">
        <w:rPr>
          <w:b/>
          <w:sz w:val="21"/>
          <w:szCs w:val="21"/>
        </w:rPr>
      </w:r>
      <w:r w:rsidR="00651221">
        <w:rPr>
          <w:b/>
          <w:sz w:val="21"/>
          <w:szCs w:val="21"/>
        </w:rPr>
        <w:fldChar w:fldCharType="separate"/>
      </w:r>
      <w:r>
        <w:rPr>
          <w:b/>
          <w:sz w:val="21"/>
          <w:szCs w:val="21"/>
        </w:rPr>
        <w:fldChar w:fldCharType="end"/>
      </w:r>
      <w:bookmarkEnd w:id="1"/>
      <w:r>
        <w:rPr>
          <w:b/>
          <w:sz w:val="21"/>
          <w:szCs w:val="21"/>
        </w:rPr>
        <w:t xml:space="preserve"> </w:t>
      </w:r>
      <w:r w:rsidRPr="00291415">
        <w:rPr>
          <w:b/>
          <w:sz w:val="21"/>
          <w:szCs w:val="21"/>
        </w:rPr>
        <w:t>o przyznanie tytułu „Trener Roku Powiatu Olsztyńskiego”</w:t>
      </w:r>
    </w:p>
    <w:p w:rsidR="00592EC4" w:rsidRDefault="00592EC4" w:rsidP="00592EC4">
      <w:pPr>
        <w:pStyle w:val="Tekstpodstawowy"/>
        <w:spacing w:after="0"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>
        <w:rPr>
          <w:b/>
          <w:sz w:val="21"/>
          <w:szCs w:val="21"/>
        </w:rPr>
        <w:instrText xml:space="preserve"> FORMCHECKBOX </w:instrText>
      </w:r>
      <w:r w:rsidR="00651221">
        <w:rPr>
          <w:b/>
          <w:sz w:val="21"/>
          <w:szCs w:val="21"/>
        </w:rPr>
      </w:r>
      <w:r w:rsidR="00651221">
        <w:rPr>
          <w:b/>
          <w:sz w:val="21"/>
          <w:szCs w:val="21"/>
        </w:rPr>
        <w:fldChar w:fldCharType="separate"/>
      </w:r>
      <w:r>
        <w:rPr>
          <w:b/>
          <w:sz w:val="21"/>
          <w:szCs w:val="21"/>
        </w:rPr>
        <w:fldChar w:fldCharType="end"/>
      </w:r>
      <w:bookmarkEnd w:id="2"/>
      <w:r>
        <w:rPr>
          <w:b/>
          <w:sz w:val="21"/>
          <w:szCs w:val="21"/>
        </w:rPr>
        <w:t xml:space="preserve"> </w:t>
      </w:r>
      <w:r w:rsidRPr="00291415">
        <w:rPr>
          <w:b/>
          <w:sz w:val="21"/>
          <w:szCs w:val="21"/>
        </w:rPr>
        <w:t>o przyznanie tytułu „Zasłużony dla Sportu”</w:t>
      </w:r>
    </w:p>
    <w:p w:rsidR="00592EC4" w:rsidRDefault="00592EC4" w:rsidP="00592EC4">
      <w:pPr>
        <w:pStyle w:val="Tekstpodstawowy"/>
        <w:spacing w:after="0"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>
        <w:rPr>
          <w:b/>
          <w:sz w:val="21"/>
          <w:szCs w:val="21"/>
        </w:rPr>
        <w:instrText xml:space="preserve"> FORMCHECKBOX </w:instrText>
      </w:r>
      <w:r w:rsidR="00651221">
        <w:rPr>
          <w:b/>
          <w:sz w:val="21"/>
          <w:szCs w:val="21"/>
        </w:rPr>
      </w:r>
      <w:r w:rsidR="00651221">
        <w:rPr>
          <w:b/>
          <w:sz w:val="21"/>
          <w:szCs w:val="21"/>
        </w:rPr>
        <w:fldChar w:fldCharType="separate"/>
      </w:r>
      <w:r>
        <w:rPr>
          <w:b/>
          <w:sz w:val="21"/>
          <w:szCs w:val="21"/>
        </w:rPr>
        <w:fldChar w:fldCharType="end"/>
      </w:r>
      <w:bookmarkEnd w:id="3"/>
      <w:r>
        <w:rPr>
          <w:b/>
          <w:sz w:val="21"/>
          <w:szCs w:val="21"/>
        </w:rPr>
        <w:t xml:space="preserve"> </w:t>
      </w:r>
      <w:r w:rsidRPr="00291415">
        <w:rPr>
          <w:b/>
          <w:sz w:val="21"/>
          <w:szCs w:val="21"/>
        </w:rPr>
        <w:t>o przyznanie wyróżnienia za osiągnięcie wysokich wyników sportowych</w:t>
      </w:r>
    </w:p>
    <w:p w:rsidR="00592EC4" w:rsidRDefault="00592EC4" w:rsidP="00592EC4">
      <w:pPr>
        <w:pStyle w:val="Tekstpodstawowy"/>
        <w:spacing w:after="0"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5"/>
      <w:r>
        <w:rPr>
          <w:b/>
          <w:sz w:val="21"/>
          <w:szCs w:val="21"/>
        </w:rPr>
        <w:instrText xml:space="preserve"> FORMCHECKBOX </w:instrText>
      </w:r>
      <w:r w:rsidR="00651221">
        <w:rPr>
          <w:b/>
          <w:sz w:val="21"/>
          <w:szCs w:val="21"/>
        </w:rPr>
      </w:r>
      <w:r w:rsidR="00651221">
        <w:rPr>
          <w:b/>
          <w:sz w:val="21"/>
          <w:szCs w:val="21"/>
        </w:rPr>
        <w:fldChar w:fldCharType="separate"/>
      </w:r>
      <w:r>
        <w:rPr>
          <w:b/>
          <w:sz w:val="21"/>
          <w:szCs w:val="21"/>
        </w:rPr>
        <w:fldChar w:fldCharType="end"/>
      </w:r>
      <w:bookmarkEnd w:id="4"/>
      <w:r>
        <w:rPr>
          <w:b/>
          <w:sz w:val="21"/>
          <w:szCs w:val="21"/>
        </w:rPr>
        <w:t xml:space="preserve"> </w:t>
      </w:r>
      <w:r w:rsidRPr="00291415">
        <w:rPr>
          <w:b/>
          <w:sz w:val="21"/>
          <w:szCs w:val="21"/>
        </w:rPr>
        <w:t xml:space="preserve">o przyznanie wyróżnienia wychowankom specjalnych ośrodków </w:t>
      </w:r>
      <w:proofErr w:type="spellStart"/>
      <w:r w:rsidRPr="00291415">
        <w:rPr>
          <w:b/>
          <w:sz w:val="21"/>
          <w:szCs w:val="21"/>
        </w:rPr>
        <w:t>szkolno</w:t>
      </w:r>
      <w:proofErr w:type="spellEnd"/>
      <w:r w:rsidRPr="00291415">
        <w:rPr>
          <w:b/>
          <w:sz w:val="21"/>
          <w:szCs w:val="21"/>
        </w:rPr>
        <w:t xml:space="preserve"> – wychowawczych oraz dzieciom i młodzieży z niepełnosprawnością intelektualną</w:t>
      </w:r>
    </w:p>
    <w:p w:rsidR="00592EC4" w:rsidRDefault="00592EC4" w:rsidP="00592EC4">
      <w:pPr>
        <w:pStyle w:val="Tekstpodstawowy"/>
        <w:spacing w:after="0" w:line="276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6"/>
      <w:r>
        <w:rPr>
          <w:b/>
          <w:sz w:val="21"/>
          <w:szCs w:val="21"/>
        </w:rPr>
        <w:instrText xml:space="preserve"> FORMCHECKBOX </w:instrText>
      </w:r>
      <w:r w:rsidR="00651221">
        <w:rPr>
          <w:b/>
          <w:sz w:val="21"/>
          <w:szCs w:val="21"/>
        </w:rPr>
      </w:r>
      <w:r w:rsidR="00651221">
        <w:rPr>
          <w:b/>
          <w:sz w:val="21"/>
          <w:szCs w:val="21"/>
        </w:rPr>
        <w:fldChar w:fldCharType="separate"/>
      </w:r>
      <w:r>
        <w:rPr>
          <w:b/>
          <w:sz w:val="21"/>
          <w:szCs w:val="21"/>
        </w:rPr>
        <w:fldChar w:fldCharType="end"/>
      </w:r>
      <w:bookmarkEnd w:id="5"/>
      <w:r>
        <w:rPr>
          <w:b/>
          <w:sz w:val="21"/>
          <w:szCs w:val="21"/>
        </w:rPr>
        <w:t xml:space="preserve"> </w:t>
      </w:r>
      <w:r w:rsidRPr="00291415">
        <w:rPr>
          <w:b/>
          <w:sz w:val="21"/>
          <w:szCs w:val="21"/>
        </w:rPr>
        <w:t>zgłoszenie na listę uczestników Gali Sportu Powiatu Olsztyńskiego</w:t>
      </w:r>
      <w:r w:rsidR="000C3987" w:rsidRPr="00291415">
        <w:rPr>
          <w:b/>
          <w:sz w:val="21"/>
          <w:szCs w:val="21"/>
        </w:rPr>
        <w:br/>
      </w:r>
    </w:p>
    <w:p w:rsidR="000C3987" w:rsidRPr="00291415" w:rsidRDefault="000C3987" w:rsidP="00592EC4">
      <w:pPr>
        <w:pStyle w:val="Tekstpodstawowy"/>
        <w:spacing w:after="0"/>
        <w:jc w:val="center"/>
        <w:rPr>
          <w:b/>
          <w:sz w:val="21"/>
          <w:szCs w:val="21"/>
        </w:rPr>
      </w:pPr>
      <w:r w:rsidRPr="00291415">
        <w:rPr>
          <w:b/>
          <w:sz w:val="21"/>
          <w:szCs w:val="21"/>
        </w:rPr>
        <w:t>za osiągnięte wyniki sportowe</w:t>
      </w:r>
      <w:r w:rsidR="00122554" w:rsidRPr="00291415">
        <w:rPr>
          <w:b/>
          <w:sz w:val="21"/>
          <w:szCs w:val="21"/>
        </w:rPr>
        <w:t xml:space="preserve"> lub </w:t>
      </w:r>
      <w:r w:rsidRPr="00291415">
        <w:rPr>
          <w:b/>
          <w:sz w:val="21"/>
          <w:szCs w:val="21"/>
        </w:rPr>
        <w:t>osiągnięcia w działalności sportowej</w:t>
      </w:r>
    </w:p>
    <w:p w:rsidR="000C3987" w:rsidRPr="00291415" w:rsidRDefault="000C3987" w:rsidP="000C3987">
      <w:pPr>
        <w:pStyle w:val="Tekstpodstawowy"/>
        <w:spacing w:after="0"/>
        <w:jc w:val="center"/>
        <w:rPr>
          <w:b/>
          <w:sz w:val="21"/>
          <w:szCs w:val="21"/>
        </w:rPr>
      </w:pPr>
      <w:r w:rsidRPr="00291415">
        <w:rPr>
          <w:b/>
          <w:sz w:val="21"/>
          <w:szCs w:val="21"/>
        </w:rPr>
        <w:t xml:space="preserve">w </w:t>
      </w:r>
      <w:r w:rsidR="00A017F7">
        <w:rPr>
          <w:b/>
          <w:sz w:val="21"/>
          <w:szCs w:val="21"/>
        </w:rPr>
        <w:t>……..</w:t>
      </w:r>
      <w:r w:rsidRPr="00291415">
        <w:rPr>
          <w:b/>
          <w:sz w:val="21"/>
          <w:szCs w:val="21"/>
        </w:rPr>
        <w:t xml:space="preserve"> roku</w:t>
      </w:r>
    </w:p>
    <w:p w:rsidR="000C3987" w:rsidRPr="00291415" w:rsidRDefault="000C3987" w:rsidP="000C3987">
      <w:pPr>
        <w:pStyle w:val="Tekstpodstawowy"/>
        <w:rPr>
          <w:sz w:val="16"/>
          <w:szCs w:val="16"/>
        </w:rPr>
      </w:pPr>
    </w:p>
    <w:p w:rsidR="000C3987" w:rsidRPr="00291415" w:rsidRDefault="000C3987" w:rsidP="000C3987">
      <w:pPr>
        <w:pStyle w:val="Tekstpodstawowy"/>
        <w:spacing w:after="0"/>
        <w:rPr>
          <w:b/>
          <w:sz w:val="21"/>
          <w:szCs w:val="21"/>
        </w:rPr>
      </w:pPr>
      <w:r w:rsidRPr="00291415">
        <w:rPr>
          <w:b/>
          <w:sz w:val="21"/>
          <w:szCs w:val="21"/>
        </w:rPr>
        <w:t>I. DANE OSOBOWE KANDYDATA:</w:t>
      </w:r>
    </w:p>
    <w:p w:rsidR="000C3987" w:rsidRPr="00291415" w:rsidRDefault="000C3987" w:rsidP="00EE68DB">
      <w:pPr>
        <w:pStyle w:val="Tekstpodstawowy"/>
        <w:widowControl/>
        <w:numPr>
          <w:ilvl w:val="0"/>
          <w:numId w:val="21"/>
        </w:numPr>
        <w:suppressAutoHyphens w:val="0"/>
        <w:spacing w:after="0" w:line="276" w:lineRule="auto"/>
        <w:rPr>
          <w:iCs/>
          <w:sz w:val="21"/>
          <w:szCs w:val="21"/>
        </w:rPr>
      </w:pPr>
      <w:r w:rsidRPr="00291415">
        <w:rPr>
          <w:iCs/>
          <w:sz w:val="21"/>
          <w:szCs w:val="21"/>
        </w:rPr>
        <w:t>Imię i nazwisko..............................................................................................................................</w:t>
      </w:r>
      <w:r w:rsidR="00EE68DB" w:rsidRPr="00291415">
        <w:rPr>
          <w:iCs/>
          <w:sz w:val="21"/>
          <w:szCs w:val="21"/>
        </w:rPr>
        <w:t>.............</w:t>
      </w:r>
    </w:p>
    <w:p w:rsidR="000C3987" w:rsidRPr="00291415" w:rsidRDefault="000C3987" w:rsidP="00EE68DB">
      <w:pPr>
        <w:pStyle w:val="Tekstpodstawowy"/>
        <w:widowControl/>
        <w:numPr>
          <w:ilvl w:val="0"/>
          <w:numId w:val="21"/>
        </w:numPr>
        <w:suppressAutoHyphens w:val="0"/>
        <w:spacing w:after="0" w:line="276" w:lineRule="auto"/>
        <w:rPr>
          <w:iCs/>
          <w:sz w:val="21"/>
          <w:szCs w:val="21"/>
        </w:rPr>
      </w:pPr>
      <w:r w:rsidRPr="00291415">
        <w:rPr>
          <w:sz w:val="21"/>
          <w:szCs w:val="21"/>
        </w:rPr>
        <w:t>Data urodzenia (dotyczy wniosków za osiągnięte wyniki sportowe)</w:t>
      </w:r>
      <w:r w:rsidRPr="00291415">
        <w:rPr>
          <w:iCs/>
          <w:sz w:val="21"/>
          <w:szCs w:val="21"/>
        </w:rPr>
        <w:t xml:space="preserve"> </w:t>
      </w:r>
      <w:r w:rsidRPr="00291415">
        <w:rPr>
          <w:sz w:val="21"/>
          <w:szCs w:val="21"/>
        </w:rPr>
        <w:t>...........................................</w:t>
      </w:r>
      <w:r w:rsidR="00EE68DB" w:rsidRPr="00291415">
        <w:rPr>
          <w:sz w:val="21"/>
          <w:szCs w:val="21"/>
        </w:rPr>
        <w:t>.............</w:t>
      </w:r>
    </w:p>
    <w:p w:rsidR="000C3987" w:rsidRPr="00291415" w:rsidRDefault="000C3987" w:rsidP="00EE68DB">
      <w:pPr>
        <w:pStyle w:val="Tekstpodstawowy"/>
        <w:widowControl/>
        <w:numPr>
          <w:ilvl w:val="0"/>
          <w:numId w:val="21"/>
        </w:numPr>
        <w:suppressAutoHyphens w:val="0"/>
        <w:spacing w:after="0" w:line="276" w:lineRule="auto"/>
        <w:rPr>
          <w:iCs/>
          <w:sz w:val="21"/>
          <w:szCs w:val="21"/>
        </w:rPr>
      </w:pPr>
      <w:r w:rsidRPr="00291415">
        <w:rPr>
          <w:iCs/>
          <w:sz w:val="21"/>
          <w:szCs w:val="21"/>
        </w:rPr>
        <w:t>Miejsce zamieszkania (dane adresowe, tel. kontaktowy) ..........................................................................</w:t>
      </w:r>
    </w:p>
    <w:p w:rsidR="000C3987" w:rsidRPr="00291415" w:rsidRDefault="000C3987" w:rsidP="00EE68DB">
      <w:pPr>
        <w:pStyle w:val="Tekstpodstawowy"/>
        <w:widowControl/>
        <w:numPr>
          <w:ilvl w:val="0"/>
          <w:numId w:val="21"/>
        </w:numPr>
        <w:suppressAutoHyphens w:val="0"/>
        <w:spacing w:after="0" w:line="276" w:lineRule="auto"/>
        <w:rPr>
          <w:iCs/>
          <w:sz w:val="21"/>
          <w:szCs w:val="21"/>
        </w:rPr>
      </w:pPr>
      <w:r w:rsidRPr="00291415">
        <w:rPr>
          <w:iCs/>
          <w:sz w:val="21"/>
          <w:szCs w:val="21"/>
        </w:rPr>
        <w:t>Klub/Stowarzyszenie  ...................................................................................................................</w:t>
      </w:r>
      <w:r w:rsidR="00EE68DB" w:rsidRPr="00291415">
        <w:rPr>
          <w:iCs/>
          <w:sz w:val="21"/>
          <w:szCs w:val="21"/>
        </w:rPr>
        <w:t>..............</w:t>
      </w:r>
    </w:p>
    <w:p w:rsidR="000C3987" w:rsidRPr="00291415" w:rsidRDefault="000C3987" w:rsidP="00EE68DB">
      <w:pPr>
        <w:pStyle w:val="Tekstpodstawowy"/>
        <w:widowControl/>
        <w:numPr>
          <w:ilvl w:val="0"/>
          <w:numId w:val="21"/>
        </w:numPr>
        <w:suppressAutoHyphens w:val="0"/>
        <w:spacing w:after="0" w:line="276" w:lineRule="auto"/>
        <w:rPr>
          <w:iCs/>
          <w:sz w:val="21"/>
          <w:szCs w:val="21"/>
        </w:rPr>
      </w:pPr>
      <w:r w:rsidRPr="00291415">
        <w:rPr>
          <w:iCs/>
          <w:sz w:val="21"/>
          <w:szCs w:val="21"/>
        </w:rPr>
        <w:t>Kategoria zawodnika (o ile dotyczy) ……………………………………………………………</w:t>
      </w:r>
      <w:r w:rsidR="00EE68DB" w:rsidRPr="00291415">
        <w:rPr>
          <w:iCs/>
          <w:sz w:val="21"/>
          <w:szCs w:val="21"/>
        </w:rPr>
        <w:t>……….</w:t>
      </w:r>
    </w:p>
    <w:p w:rsidR="000C3987" w:rsidRPr="00291415" w:rsidRDefault="000C3987" w:rsidP="00EE68DB">
      <w:pPr>
        <w:pStyle w:val="Tekstpodstawowy"/>
        <w:widowControl/>
        <w:numPr>
          <w:ilvl w:val="0"/>
          <w:numId w:val="21"/>
        </w:numPr>
        <w:suppressAutoHyphens w:val="0"/>
        <w:spacing w:after="0" w:line="276" w:lineRule="auto"/>
        <w:rPr>
          <w:iCs/>
          <w:sz w:val="21"/>
          <w:szCs w:val="21"/>
        </w:rPr>
      </w:pPr>
      <w:r w:rsidRPr="00291415">
        <w:rPr>
          <w:iCs/>
          <w:sz w:val="21"/>
          <w:szCs w:val="21"/>
        </w:rPr>
        <w:t>Licencja (o ile dotyczy) ……………………………………………………………….………...</w:t>
      </w:r>
      <w:r w:rsidR="00EE68DB" w:rsidRPr="00291415">
        <w:rPr>
          <w:iCs/>
          <w:sz w:val="21"/>
          <w:szCs w:val="21"/>
        </w:rPr>
        <w:t>..............</w:t>
      </w:r>
    </w:p>
    <w:p w:rsidR="000C3987" w:rsidRPr="00291415" w:rsidRDefault="000C3987" w:rsidP="00EE68DB">
      <w:pPr>
        <w:pStyle w:val="Tekstpodstawowy"/>
        <w:widowControl/>
        <w:numPr>
          <w:ilvl w:val="0"/>
          <w:numId w:val="21"/>
        </w:numPr>
        <w:suppressAutoHyphens w:val="0"/>
        <w:spacing w:after="0" w:line="276" w:lineRule="auto"/>
        <w:rPr>
          <w:iCs/>
          <w:sz w:val="21"/>
          <w:szCs w:val="21"/>
        </w:rPr>
      </w:pPr>
      <w:r w:rsidRPr="00291415">
        <w:rPr>
          <w:iCs/>
          <w:sz w:val="21"/>
          <w:szCs w:val="21"/>
        </w:rPr>
        <w:t>Określenie dyscypliny sportowej………………………………………...……………………....</w:t>
      </w:r>
      <w:r w:rsidR="00EE68DB" w:rsidRPr="00291415">
        <w:rPr>
          <w:iCs/>
          <w:sz w:val="21"/>
          <w:szCs w:val="21"/>
        </w:rPr>
        <w:t>.............</w:t>
      </w:r>
    </w:p>
    <w:p w:rsidR="000C3987" w:rsidRPr="00291415" w:rsidRDefault="000C3987" w:rsidP="000C3987">
      <w:pPr>
        <w:pStyle w:val="Tekstpodstawowy"/>
        <w:ind w:right="70"/>
        <w:jc w:val="both"/>
        <w:rPr>
          <w:i/>
          <w:sz w:val="16"/>
          <w:szCs w:val="16"/>
        </w:rPr>
      </w:pPr>
      <w:r w:rsidRPr="00291415">
        <w:rPr>
          <w:i/>
          <w:sz w:val="16"/>
          <w:szCs w:val="16"/>
        </w:rPr>
        <w:t>(Podanie danych adresowych, nr telefonu oraz daty urodzenia jest dobrowolne w celu usprawnienia kontaktów</w:t>
      </w:r>
      <w:r w:rsidR="00291415">
        <w:rPr>
          <w:i/>
          <w:sz w:val="16"/>
          <w:szCs w:val="16"/>
        </w:rPr>
        <w:t xml:space="preserve"> </w:t>
      </w:r>
      <w:r w:rsidRPr="00291415">
        <w:rPr>
          <w:i/>
          <w:sz w:val="16"/>
          <w:szCs w:val="16"/>
        </w:rPr>
        <w:t>w zakresie spraw związanych z przyznaniem nagrody/wyróżnienia za osiągnięte wyniki sportowe/osiągnięcia w działalności sportowej oraz ustalenia danej kategorii zawodnika)</w:t>
      </w:r>
      <w:r w:rsidRPr="00291415">
        <w:rPr>
          <w:i/>
          <w:sz w:val="16"/>
          <w:szCs w:val="16"/>
        </w:rPr>
        <w:tab/>
      </w:r>
    </w:p>
    <w:p w:rsidR="00291415" w:rsidRPr="00291415" w:rsidRDefault="000C3987" w:rsidP="000C3987">
      <w:pPr>
        <w:pStyle w:val="Tekstpodstawowy"/>
        <w:spacing w:after="0"/>
        <w:jc w:val="both"/>
        <w:rPr>
          <w:b/>
          <w:sz w:val="21"/>
          <w:szCs w:val="21"/>
        </w:rPr>
      </w:pPr>
      <w:r w:rsidRPr="00291415">
        <w:rPr>
          <w:b/>
          <w:sz w:val="21"/>
          <w:szCs w:val="21"/>
        </w:rPr>
        <w:t xml:space="preserve">II. INFORMACJE O ZAWODNIKU / TRENERZE / DZIAŁACZU SPORTOWYM </w:t>
      </w:r>
    </w:p>
    <w:p w:rsidR="000C3987" w:rsidRPr="00291415" w:rsidRDefault="000C3987" w:rsidP="000C3987">
      <w:pPr>
        <w:pStyle w:val="Tekstpodstawowy"/>
        <w:spacing w:after="0"/>
        <w:jc w:val="both"/>
        <w:rPr>
          <w:b/>
          <w:sz w:val="21"/>
          <w:szCs w:val="21"/>
        </w:rPr>
      </w:pPr>
      <w:r w:rsidRPr="00291415">
        <w:rPr>
          <w:b/>
          <w:sz w:val="21"/>
          <w:szCs w:val="21"/>
        </w:rPr>
        <w:t>(całokształt dotychczasowej działalności)</w:t>
      </w:r>
    </w:p>
    <w:p w:rsidR="000C3987" w:rsidRPr="00291415" w:rsidRDefault="000C3987" w:rsidP="000C3987">
      <w:pPr>
        <w:pStyle w:val="Tekstpodstawowy"/>
        <w:spacing w:after="0"/>
        <w:rPr>
          <w:sz w:val="21"/>
          <w:szCs w:val="21"/>
        </w:rPr>
      </w:pPr>
      <w:r w:rsidRPr="00291415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68DB" w:rsidRPr="00291415">
        <w:rPr>
          <w:sz w:val="21"/>
          <w:szCs w:val="21"/>
        </w:rPr>
        <w:t>..............................</w:t>
      </w:r>
    </w:p>
    <w:p w:rsidR="000C3987" w:rsidRPr="00291415" w:rsidRDefault="000C3987" w:rsidP="000C3987">
      <w:pPr>
        <w:pStyle w:val="Tekstpodstawowy"/>
        <w:rPr>
          <w:b/>
          <w:sz w:val="16"/>
          <w:szCs w:val="16"/>
        </w:rPr>
      </w:pPr>
    </w:p>
    <w:p w:rsidR="000C3987" w:rsidRPr="00291415" w:rsidRDefault="000C3987" w:rsidP="000C3987">
      <w:pPr>
        <w:pStyle w:val="Tekstpodstawowy"/>
        <w:spacing w:after="0"/>
        <w:jc w:val="both"/>
        <w:rPr>
          <w:b/>
          <w:sz w:val="21"/>
          <w:szCs w:val="21"/>
        </w:rPr>
      </w:pPr>
      <w:r w:rsidRPr="00291415">
        <w:rPr>
          <w:b/>
          <w:sz w:val="21"/>
          <w:szCs w:val="21"/>
        </w:rPr>
        <w:t>III. UZASADNIENIE (wskazanie osiągnięcia/osiągnięć w danym roku, za które ma być przyznana nagroda/wyróżnienie; najlepsze osiągnięcia lub wyniki sportowe - sportowcy niepełnosprawni będący uczniami szkół lub wychowankami placówek oświatowych).</w:t>
      </w:r>
    </w:p>
    <w:p w:rsidR="000C3987" w:rsidRPr="00291415" w:rsidRDefault="000C3987" w:rsidP="000C3987">
      <w:pPr>
        <w:pStyle w:val="Tekstpodstawowy"/>
        <w:spacing w:after="0"/>
        <w:rPr>
          <w:sz w:val="21"/>
          <w:szCs w:val="21"/>
        </w:rPr>
      </w:pPr>
      <w:r w:rsidRPr="00291415">
        <w:rPr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E68DB" w:rsidRPr="00291415">
        <w:rPr>
          <w:sz w:val="21"/>
          <w:szCs w:val="21"/>
        </w:rPr>
        <w:t>..............................</w:t>
      </w:r>
    </w:p>
    <w:p w:rsidR="000C3987" w:rsidRPr="00EE68DB" w:rsidRDefault="000C3987" w:rsidP="000C3987">
      <w:pPr>
        <w:pStyle w:val="Tekstpodstawowy"/>
        <w:rPr>
          <w:sz w:val="22"/>
          <w:szCs w:val="22"/>
        </w:rPr>
      </w:pPr>
      <w:r w:rsidRPr="00EE68DB">
        <w:rPr>
          <w:sz w:val="22"/>
          <w:szCs w:val="22"/>
        </w:rPr>
        <w:t xml:space="preserve">                       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16"/>
        <w:gridCol w:w="4822"/>
      </w:tblGrid>
      <w:tr w:rsidR="000C3987" w:rsidRPr="00EE68DB" w:rsidTr="00592EC4">
        <w:trPr>
          <w:jc w:val="center"/>
        </w:trPr>
        <w:tc>
          <w:tcPr>
            <w:tcW w:w="4889" w:type="dxa"/>
            <w:vAlign w:val="center"/>
          </w:tcPr>
          <w:p w:rsidR="000C3987" w:rsidRPr="00EE68DB" w:rsidRDefault="000C3987" w:rsidP="00592EC4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EE68DB">
              <w:rPr>
                <w:sz w:val="22"/>
                <w:szCs w:val="22"/>
              </w:rPr>
              <w:t>………………………………..</w:t>
            </w:r>
          </w:p>
          <w:p w:rsidR="000C3987" w:rsidRPr="00EE68DB" w:rsidRDefault="000C3987" w:rsidP="00592EC4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EE68DB">
              <w:rPr>
                <w:sz w:val="22"/>
                <w:szCs w:val="22"/>
              </w:rPr>
              <w:t>(miejscowość, data)</w:t>
            </w:r>
          </w:p>
        </w:tc>
        <w:tc>
          <w:tcPr>
            <w:tcW w:w="4889" w:type="dxa"/>
            <w:vAlign w:val="center"/>
          </w:tcPr>
          <w:p w:rsidR="000C3987" w:rsidRPr="00EE68DB" w:rsidRDefault="000C3987" w:rsidP="00592EC4">
            <w:pPr>
              <w:jc w:val="center"/>
              <w:rPr>
                <w:sz w:val="22"/>
                <w:szCs w:val="22"/>
              </w:rPr>
            </w:pPr>
            <w:r w:rsidRPr="00EE68DB">
              <w:rPr>
                <w:sz w:val="22"/>
                <w:szCs w:val="22"/>
              </w:rPr>
              <w:t>………………………………….</w:t>
            </w:r>
          </w:p>
          <w:p w:rsidR="000C3987" w:rsidRPr="00EE68DB" w:rsidRDefault="000C3987" w:rsidP="00592EC4">
            <w:pPr>
              <w:jc w:val="center"/>
              <w:rPr>
                <w:sz w:val="22"/>
                <w:szCs w:val="22"/>
              </w:rPr>
            </w:pPr>
            <w:r w:rsidRPr="00EE68DB">
              <w:rPr>
                <w:sz w:val="22"/>
                <w:szCs w:val="22"/>
              </w:rPr>
              <w:t>(podpis wnioskodawcy)</w:t>
            </w:r>
          </w:p>
        </w:tc>
      </w:tr>
    </w:tbl>
    <w:p w:rsidR="0054598D" w:rsidRDefault="0054598D" w:rsidP="000C3987">
      <w:pPr>
        <w:jc w:val="both"/>
        <w:rPr>
          <w:sz w:val="22"/>
          <w:szCs w:val="22"/>
        </w:rPr>
      </w:pPr>
    </w:p>
    <w:p w:rsidR="000C3987" w:rsidRDefault="000C3987" w:rsidP="000C3987">
      <w:pPr>
        <w:jc w:val="both"/>
        <w:rPr>
          <w:i/>
          <w:sz w:val="20"/>
          <w:szCs w:val="20"/>
        </w:rPr>
      </w:pPr>
    </w:p>
    <w:p w:rsidR="000C3987" w:rsidRDefault="000C3987" w:rsidP="000C3987">
      <w:pPr>
        <w:jc w:val="both"/>
        <w:rPr>
          <w:i/>
          <w:sz w:val="20"/>
          <w:szCs w:val="20"/>
        </w:rPr>
      </w:pPr>
    </w:p>
    <w:p w:rsidR="00406124" w:rsidRPr="008208E1" w:rsidRDefault="00406124" w:rsidP="000C3987">
      <w:pPr>
        <w:jc w:val="both"/>
        <w:rPr>
          <w:i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82"/>
        <w:gridCol w:w="5056"/>
      </w:tblGrid>
      <w:tr w:rsidR="000C3987" w:rsidTr="00592EC4">
        <w:trPr>
          <w:jc w:val="center"/>
        </w:trPr>
        <w:tc>
          <w:tcPr>
            <w:tcW w:w="4889" w:type="dxa"/>
            <w:vAlign w:val="center"/>
          </w:tcPr>
          <w:p w:rsidR="000C3987" w:rsidRPr="001C49EE" w:rsidRDefault="000C3987" w:rsidP="00592EC4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1C49EE">
              <w:rPr>
                <w:sz w:val="22"/>
                <w:szCs w:val="22"/>
              </w:rPr>
              <w:t>………………………………..</w:t>
            </w:r>
          </w:p>
          <w:p w:rsidR="000C3987" w:rsidRPr="000423FB" w:rsidRDefault="000C3987" w:rsidP="00592EC4">
            <w:pPr>
              <w:pStyle w:val="Tekstpodstawowy"/>
              <w:spacing w:after="0"/>
              <w:jc w:val="center"/>
              <w:rPr>
                <w:sz w:val="16"/>
                <w:szCs w:val="16"/>
              </w:rPr>
            </w:pPr>
            <w:r w:rsidRPr="000423FB">
              <w:rPr>
                <w:sz w:val="16"/>
                <w:szCs w:val="16"/>
              </w:rPr>
              <w:t>(miejscowość, data)</w:t>
            </w:r>
          </w:p>
        </w:tc>
        <w:tc>
          <w:tcPr>
            <w:tcW w:w="4889" w:type="dxa"/>
            <w:vAlign w:val="center"/>
          </w:tcPr>
          <w:p w:rsidR="000C3987" w:rsidRPr="001C49EE" w:rsidRDefault="000423FB" w:rsidP="00592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</w:t>
            </w:r>
          </w:p>
          <w:p w:rsidR="000C3987" w:rsidRPr="00B36567" w:rsidRDefault="000C3987" w:rsidP="00592EC4">
            <w:pPr>
              <w:jc w:val="center"/>
              <w:rPr>
                <w:sz w:val="20"/>
                <w:szCs w:val="20"/>
              </w:rPr>
            </w:pPr>
            <w:r w:rsidRPr="000423FB">
              <w:rPr>
                <w:sz w:val="16"/>
                <w:szCs w:val="16"/>
              </w:rPr>
              <w:t>(podpis osoby, której dane dotyczą/pełnomocnika/opiekuna prawnego</w:t>
            </w:r>
            <w:r w:rsidRPr="00B36567">
              <w:rPr>
                <w:sz w:val="20"/>
                <w:szCs w:val="20"/>
              </w:rPr>
              <w:t>)</w:t>
            </w:r>
          </w:p>
        </w:tc>
      </w:tr>
    </w:tbl>
    <w:p w:rsidR="00D7573F" w:rsidRDefault="00D7573F" w:rsidP="000C3987">
      <w:pPr>
        <w:pStyle w:val="Nagwek"/>
        <w:rPr>
          <w:sz w:val="22"/>
          <w:szCs w:val="22"/>
        </w:rPr>
      </w:pPr>
    </w:p>
    <w:p w:rsidR="00B8625B" w:rsidRDefault="00B8625B" w:rsidP="000C3987">
      <w:pPr>
        <w:pStyle w:val="Nagwek"/>
        <w:rPr>
          <w:sz w:val="22"/>
          <w:szCs w:val="22"/>
        </w:rPr>
      </w:pPr>
    </w:p>
    <w:p w:rsidR="00751D5F" w:rsidRDefault="00751D5F" w:rsidP="00B8625B">
      <w:pPr>
        <w:rPr>
          <w:b/>
          <w:bCs/>
          <w:sz w:val="20"/>
          <w:szCs w:val="20"/>
        </w:rPr>
      </w:pPr>
    </w:p>
    <w:p w:rsidR="00751D5F" w:rsidRDefault="00751D5F" w:rsidP="00B8625B">
      <w:pPr>
        <w:rPr>
          <w:b/>
          <w:bCs/>
          <w:sz w:val="20"/>
          <w:szCs w:val="20"/>
        </w:rPr>
      </w:pPr>
    </w:p>
    <w:p w:rsidR="00751D5F" w:rsidRDefault="00751D5F" w:rsidP="00B8625B">
      <w:pPr>
        <w:rPr>
          <w:b/>
          <w:bCs/>
          <w:sz w:val="20"/>
          <w:szCs w:val="20"/>
        </w:rPr>
      </w:pPr>
    </w:p>
    <w:p w:rsidR="00751D5F" w:rsidRDefault="00751D5F" w:rsidP="00B8625B">
      <w:pPr>
        <w:rPr>
          <w:b/>
          <w:bCs/>
          <w:sz w:val="20"/>
          <w:szCs w:val="20"/>
        </w:rPr>
      </w:pPr>
    </w:p>
    <w:p w:rsidR="00751D5F" w:rsidRDefault="00751D5F" w:rsidP="00B8625B">
      <w:pPr>
        <w:rPr>
          <w:b/>
          <w:bCs/>
          <w:sz w:val="20"/>
          <w:szCs w:val="20"/>
        </w:rPr>
      </w:pPr>
    </w:p>
    <w:p w:rsidR="00751D5F" w:rsidRDefault="00751D5F" w:rsidP="00B8625B">
      <w:pPr>
        <w:rPr>
          <w:b/>
          <w:bCs/>
          <w:sz w:val="20"/>
          <w:szCs w:val="20"/>
        </w:rPr>
      </w:pPr>
    </w:p>
    <w:p w:rsidR="00751D5F" w:rsidRDefault="00751D5F" w:rsidP="00B8625B">
      <w:pPr>
        <w:rPr>
          <w:b/>
          <w:bCs/>
          <w:sz w:val="20"/>
          <w:szCs w:val="20"/>
        </w:rPr>
      </w:pPr>
    </w:p>
    <w:p w:rsidR="007840DD" w:rsidRPr="006B6252" w:rsidRDefault="007840DD" w:rsidP="007840DD">
      <w:pPr>
        <w:jc w:val="center"/>
        <w:rPr>
          <w:b/>
          <w:bCs/>
          <w:sz w:val="20"/>
          <w:szCs w:val="20"/>
        </w:rPr>
      </w:pPr>
      <w:r w:rsidRPr="006B6252">
        <w:rPr>
          <w:b/>
          <w:bCs/>
          <w:sz w:val="20"/>
          <w:szCs w:val="20"/>
        </w:rPr>
        <w:t>KLAUZULA INFORMACYJNA</w:t>
      </w:r>
    </w:p>
    <w:p w:rsidR="007840DD" w:rsidRPr="006B6252" w:rsidRDefault="007840DD" w:rsidP="007840DD">
      <w:pPr>
        <w:jc w:val="both"/>
        <w:rPr>
          <w:b/>
          <w:bCs/>
          <w:sz w:val="20"/>
          <w:szCs w:val="20"/>
        </w:rPr>
      </w:pPr>
    </w:p>
    <w:p w:rsidR="007840DD" w:rsidRPr="006B6252" w:rsidRDefault="007840DD" w:rsidP="007840DD">
      <w:pPr>
        <w:jc w:val="both"/>
        <w:rPr>
          <w:b/>
          <w:bCs/>
          <w:sz w:val="20"/>
          <w:szCs w:val="20"/>
        </w:rPr>
      </w:pPr>
      <w:r w:rsidRPr="006B6252">
        <w:rPr>
          <w:b/>
          <w:bCs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– dalej RODO,</w:t>
      </w:r>
    </w:p>
    <w:p w:rsidR="007840DD" w:rsidRPr="006B6252" w:rsidRDefault="007840DD" w:rsidP="007840DD">
      <w:pPr>
        <w:jc w:val="both"/>
        <w:rPr>
          <w:b/>
          <w:bCs/>
          <w:sz w:val="20"/>
          <w:szCs w:val="20"/>
        </w:rPr>
      </w:pPr>
    </w:p>
    <w:p w:rsidR="007840DD" w:rsidRPr="006B6252" w:rsidRDefault="007840DD" w:rsidP="007840DD">
      <w:pPr>
        <w:jc w:val="both"/>
        <w:rPr>
          <w:b/>
          <w:bCs/>
          <w:sz w:val="20"/>
          <w:szCs w:val="20"/>
        </w:rPr>
      </w:pPr>
      <w:r w:rsidRPr="006B6252">
        <w:rPr>
          <w:b/>
          <w:bCs/>
          <w:sz w:val="20"/>
          <w:szCs w:val="20"/>
        </w:rPr>
        <w:t>informujemy, że:</w:t>
      </w:r>
    </w:p>
    <w:p w:rsidR="007840DD" w:rsidRPr="006B6252" w:rsidRDefault="007840DD" w:rsidP="007840DD">
      <w:pPr>
        <w:jc w:val="both"/>
        <w:rPr>
          <w:sz w:val="20"/>
          <w:szCs w:val="20"/>
        </w:rPr>
      </w:pPr>
    </w:p>
    <w:p w:rsidR="00651221" w:rsidRDefault="007840DD" w:rsidP="007840DD">
      <w:pPr>
        <w:widowControl/>
        <w:numPr>
          <w:ilvl w:val="0"/>
          <w:numId w:val="28"/>
        </w:numPr>
        <w:suppressAutoHyphens w:val="0"/>
        <w:jc w:val="both"/>
        <w:rPr>
          <w:sz w:val="20"/>
          <w:szCs w:val="20"/>
        </w:rPr>
      </w:pPr>
      <w:r w:rsidRPr="006B6252">
        <w:rPr>
          <w:sz w:val="20"/>
          <w:szCs w:val="20"/>
        </w:rPr>
        <w:t>administratorem Pana/Pani danych osobowych jest: Starosta Olsztyński, Pl. Bema 5, 10-516 Olsztyn</w:t>
      </w:r>
    </w:p>
    <w:p w:rsidR="007840DD" w:rsidRPr="006B6252" w:rsidRDefault="007840DD" w:rsidP="00651221">
      <w:pPr>
        <w:widowControl/>
        <w:suppressAutoHyphens w:val="0"/>
        <w:ind w:left="720"/>
        <w:jc w:val="both"/>
        <w:rPr>
          <w:sz w:val="20"/>
          <w:szCs w:val="20"/>
        </w:rPr>
      </w:pPr>
      <w:r w:rsidRPr="006B6252">
        <w:rPr>
          <w:sz w:val="20"/>
          <w:szCs w:val="20"/>
        </w:rPr>
        <w:t>(tel.: 89 5210500, e-mail: sekretariat@powiat-olsztynski.pl);</w:t>
      </w:r>
    </w:p>
    <w:p w:rsidR="007840DD" w:rsidRDefault="007840DD" w:rsidP="007840DD">
      <w:pPr>
        <w:widowControl/>
        <w:numPr>
          <w:ilvl w:val="0"/>
          <w:numId w:val="28"/>
        </w:numPr>
        <w:suppressAutoHyphens w:val="0"/>
        <w:jc w:val="both"/>
        <w:rPr>
          <w:sz w:val="20"/>
          <w:szCs w:val="20"/>
        </w:rPr>
      </w:pPr>
      <w:r w:rsidRPr="006B6252">
        <w:rPr>
          <w:sz w:val="20"/>
          <w:szCs w:val="20"/>
        </w:rPr>
        <w:t xml:space="preserve">w sprawie sposobu i zakresu przetwarzania Pana/Pani danych osobowych oraz przysługujących Panu/Pani uprawnień, może się Pan/Pani skontaktować z Inspektorem Ochrony Danych: Pl. Bema 5, 10-516 Olsztyn, e-mail: </w:t>
      </w:r>
      <w:hyperlink r:id="rId9" w:history="1">
        <w:r w:rsidRPr="006B6252">
          <w:rPr>
            <w:rStyle w:val="Hipercze"/>
            <w:color w:val="auto"/>
            <w:sz w:val="20"/>
            <w:szCs w:val="20"/>
          </w:rPr>
          <w:t>iod@powiat-olsztynski.pl</w:t>
        </w:r>
      </w:hyperlink>
      <w:r w:rsidRPr="006B6252">
        <w:rPr>
          <w:sz w:val="20"/>
          <w:szCs w:val="20"/>
        </w:rPr>
        <w:t>;</w:t>
      </w:r>
    </w:p>
    <w:p w:rsidR="007840DD" w:rsidRDefault="007840DD" w:rsidP="007840DD">
      <w:pPr>
        <w:widowControl/>
        <w:numPr>
          <w:ilvl w:val="0"/>
          <w:numId w:val="28"/>
        </w:numPr>
        <w:suppressAutoHyphens w:val="0"/>
        <w:jc w:val="both"/>
        <w:rPr>
          <w:sz w:val="20"/>
          <w:szCs w:val="20"/>
        </w:rPr>
      </w:pPr>
      <w:r w:rsidRPr="00352F55">
        <w:rPr>
          <w:sz w:val="20"/>
          <w:szCs w:val="20"/>
        </w:rPr>
        <w:t xml:space="preserve">Pana/Pani dane osobowe będą przetwarzane w celu przyznania nagród i wyróżnień za </w:t>
      </w:r>
      <w:r>
        <w:rPr>
          <w:sz w:val="20"/>
          <w:szCs w:val="20"/>
        </w:rPr>
        <w:t xml:space="preserve">wybitne osiągnięcia </w:t>
      </w:r>
      <w:r w:rsidRPr="00352F55">
        <w:rPr>
          <w:sz w:val="20"/>
          <w:szCs w:val="20"/>
        </w:rPr>
        <w:t>sportowe</w:t>
      </w:r>
      <w:r>
        <w:rPr>
          <w:sz w:val="20"/>
          <w:szCs w:val="20"/>
        </w:rPr>
        <w:t xml:space="preserve">, </w:t>
      </w:r>
      <w:r w:rsidRPr="00352F55">
        <w:rPr>
          <w:sz w:val="20"/>
          <w:szCs w:val="20"/>
        </w:rPr>
        <w:t>osiągnięcia w działalności sportowej</w:t>
      </w:r>
      <w:r>
        <w:rPr>
          <w:sz w:val="20"/>
          <w:szCs w:val="20"/>
        </w:rPr>
        <w:t xml:space="preserve"> oraz udziału w Gali Sportu Powiatu Olsztyńskiego</w:t>
      </w:r>
      <w:r w:rsidRPr="00352F55">
        <w:rPr>
          <w:sz w:val="20"/>
          <w:szCs w:val="20"/>
        </w:rPr>
        <w:t>, na podstawie art. 6 ust.1 lit. e RODO (niezbędność w celu wykonania zadania realizowanego w interesie publicznym lub w ramach sprawowania władzy publicznej powierzonej administratorowi) w związku z ustawą z dnia 25 czerwca 2010 r. o sporcie;</w:t>
      </w:r>
    </w:p>
    <w:p w:rsidR="007840DD" w:rsidRDefault="007840DD" w:rsidP="007840DD">
      <w:pPr>
        <w:widowControl/>
        <w:numPr>
          <w:ilvl w:val="0"/>
          <w:numId w:val="28"/>
        </w:numPr>
        <w:suppressAutoHyphens w:val="0"/>
        <w:jc w:val="both"/>
        <w:rPr>
          <w:sz w:val="20"/>
          <w:szCs w:val="20"/>
        </w:rPr>
      </w:pPr>
      <w:r w:rsidRPr="00352F55">
        <w:rPr>
          <w:sz w:val="20"/>
          <w:szCs w:val="20"/>
        </w:rPr>
        <w:t>odbiorcami Pani/Pana danych osobowych są</w:t>
      </w:r>
      <w:r>
        <w:rPr>
          <w:sz w:val="20"/>
          <w:szCs w:val="20"/>
        </w:rPr>
        <w:t>:</w:t>
      </w:r>
      <w:r w:rsidRPr="00352F55">
        <w:rPr>
          <w:sz w:val="20"/>
          <w:szCs w:val="20"/>
        </w:rPr>
        <w:t xml:space="preserve"> Komisja Konkursowa oraz instytucje i podmioty uprawnione, przewidziane przepisami prawa</w:t>
      </w:r>
      <w:r>
        <w:rPr>
          <w:sz w:val="20"/>
          <w:szCs w:val="20"/>
        </w:rPr>
        <w:t xml:space="preserve">. </w:t>
      </w:r>
      <w:r w:rsidRPr="002875F3">
        <w:rPr>
          <w:sz w:val="20"/>
          <w:szCs w:val="20"/>
        </w:rPr>
        <w:t>Pana/Pani dane osobowe (wizerunek) możemy przekazywać innym odbiorcom: użytkownikom stron internetowych</w:t>
      </w:r>
      <w:r>
        <w:rPr>
          <w:sz w:val="20"/>
          <w:szCs w:val="20"/>
        </w:rPr>
        <w:t xml:space="preserve"> lub</w:t>
      </w:r>
      <w:r w:rsidRPr="002875F3">
        <w:rPr>
          <w:sz w:val="20"/>
          <w:szCs w:val="20"/>
        </w:rPr>
        <w:t xml:space="preserve"> portal</w:t>
      </w:r>
      <w:r>
        <w:rPr>
          <w:sz w:val="20"/>
          <w:szCs w:val="20"/>
        </w:rPr>
        <w:t>i</w:t>
      </w:r>
      <w:r w:rsidRPr="002875F3">
        <w:rPr>
          <w:sz w:val="20"/>
          <w:szCs w:val="20"/>
        </w:rPr>
        <w:t xml:space="preserve"> społecznościow</w:t>
      </w:r>
      <w:r>
        <w:rPr>
          <w:sz w:val="20"/>
          <w:szCs w:val="20"/>
        </w:rPr>
        <w:t>ych administratora</w:t>
      </w:r>
      <w:r w:rsidRPr="002875F3">
        <w:rPr>
          <w:sz w:val="20"/>
          <w:szCs w:val="20"/>
        </w:rPr>
        <w:t>, czytelnikom publikacj</w:t>
      </w:r>
      <w:r>
        <w:rPr>
          <w:sz w:val="20"/>
          <w:szCs w:val="20"/>
        </w:rPr>
        <w:t>i</w:t>
      </w:r>
      <w:r w:rsidRPr="002875F3">
        <w:rPr>
          <w:sz w:val="20"/>
          <w:szCs w:val="20"/>
        </w:rPr>
        <w:t xml:space="preserve"> i</w:t>
      </w:r>
      <w:r>
        <w:rPr>
          <w:sz w:val="20"/>
          <w:szCs w:val="20"/>
        </w:rPr>
        <w:t xml:space="preserve">nformacyjnych w lokalnej prasie </w:t>
      </w:r>
      <w:r w:rsidRPr="00396B77">
        <w:rPr>
          <w:sz w:val="20"/>
          <w:szCs w:val="20"/>
        </w:rPr>
        <w:t>w celu przedstawienia informacji o wydarzeniu</w:t>
      </w:r>
      <w:r>
        <w:rPr>
          <w:sz w:val="20"/>
          <w:szCs w:val="20"/>
        </w:rPr>
        <w:t xml:space="preserve"> (Gala Sportu Powiatu Olsztyńskiego);</w:t>
      </w:r>
    </w:p>
    <w:p w:rsidR="007840DD" w:rsidRDefault="007840DD" w:rsidP="007840DD">
      <w:pPr>
        <w:widowControl/>
        <w:numPr>
          <w:ilvl w:val="0"/>
          <w:numId w:val="28"/>
        </w:numPr>
        <w:suppressAutoHyphens w:val="0"/>
        <w:jc w:val="both"/>
        <w:rPr>
          <w:sz w:val="20"/>
          <w:szCs w:val="20"/>
        </w:rPr>
      </w:pPr>
      <w:r w:rsidRPr="00352F55">
        <w:rPr>
          <w:sz w:val="20"/>
          <w:szCs w:val="20"/>
        </w:rPr>
        <w:t>Pana/Pani dane osobowe będą przechowywane przez okres niezbędny do realizacji celu określonego w pkt. 3,               a po tym czasie – przez okres oraz w zakresie wymaganym przez przepisy powszechnie obowiązującego prawa;</w:t>
      </w:r>
    </w:p>
    <w:p w:rsidR="007840DD" w:rsidRDefault="007840DD" w:rsidP="007840DD">
      <w:pPr>
        <w:widowControl/>
        <w:numPr>
          <w:ilvl w:val="0"/>
          <w:numId w:val="28"/>
        </w:numPr>
        <w:suppressAutoHyphens w:val="0"/>
        <w:jc w:val="both"/>
        <w:rPr>
          <w:sz w:val="20"/>
          <w:szCs w:val="20"/>
        </w:rPr>
      </w:pPr>
      <w:r w:rsidRPr="00352F55">
        <w:rPr>
          <w:sz w:val="20"/>
          <w:szCs w:val="20"/>
        </w:rPr>
        <w:t>w trakcie przetwarzania danych osobowych przysługują Pan/Pani następujące prawa: dostępu do danych osobowych, ich sprostowania</w:t>
      </w:r>
      <w:r>
        <w:rPr>
          <w:sz w:val="20"/>
          <w:szCs w:val="20"/>
        </w:rPr>
        <w:t>, usunięcia</w:t>
      </w:r>
      <w:r w:rsidRPr="00352F55">
        <w:rPr>
          <w:sz w:val="20"/>
          <w:szCs w:val="20"/>
        </w:rPr>
        <w:t xml:space="preserve"> oraz ograniczenia przetwarzania;</w:t>
      </w:r>
    </w:p>
    <w:p w:rsidR="007840DD" w:rsidRDefault="007840DD" w:rsidP="007840DD">
      <w:pPr>
        <w:widowControl/>
        <w:numPr>
          <w:ilvl w:val="0"/>
          <w:numId w:val="28"/>
        </w:numPr>
        <w:suppressAutoHyphens w:val="0"/>
        <w:jc w:val="both"/>
        <w:rPr>
          <w:sz w:val="20"/>
          <w:szCs w:val="20"/>
        </w:rPr>
      </w:pPr>
      <w:r w:rsidRPr="00352F55">
        <w:rPr>
          <w:sz w:val="20"/>
          <w:szCs w:val="20"/>
        </w:rPr>
        <w:t>jeżeli przetwarzanie odbywa się na podstawie Pana/Pani zgody, ma Pan/Pani prawo do jej cofnięcia w dowolnym momencie bez wpływu na zgodność z prawem przetwarzania, którego dokonano na podstawie zgody przed jej cofnięciem;</w:t>
      </w:r>
    </w:p>
    <w:p w:rsidR="007840DD" w:rsidRDefault="007840DD" w:rsidP="007840DD">
      <w:pPr>
        <w:widowControl/>
        <w:numPr>
          <w:ilvl w:val="0"/>
          <w:numId w:val="28"/>
        </w:numPr>
        <w:suppressAutoHyphens w:val="0"/>
        <w:jc w:val="both"/>
        <w:rPr>
          <w:sz w:val="20"/>
          <w:szCs w:val="20"/>
        </w:rPr>
      </w:pPr>
      <w:r w:rsidRPr="00352F55">
        <w:rPr>
          <w:sz w:val="20"/>
          <w:szCs w:val="20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:rsidR="007840DD" w:rsidRDefault="007840DD" w:rsidP="007840DD">
      <w:pPr>
        <w:widowControl/>
        <w:numPr>
          <w:ilvl w:val="0"/>
          <w:numId w:val="28"/>
        </w:numPr>
        <w:suppressAutoHyphens w:val="0"/>
        <w:jc w:val="both"/>
        <w:rPr>
          <w:sz w:val="20"/>
          <w:szCs w:val="20"/>
        </w:rPr>
      </w:pPr>
      <w:r w:rsidRPr="00352F55">
        <w:rPr>
          <w:sz w:val="20"/>
          <w:szCs w:val="20"/>
        </w:rPr>
        <w:t>podanie przez Pana/Panią danych osobowych jest wymogiem ustawowym i jest Pan/Pani zobowiązany/a do ich podania. Konsekwencją niepodania w/w danych osobowych będzie brak możliwości osiągniecia celu, określonego w pkt. 3;</w:t>
      </w:r>
    </w:p>
    <w:p w:rsidR="00B8625B" w:rsidRPr="00D40AFE" w:rsidRDefault="007840DD" w:rsidP="007840DD">
      <w:pPr>
        <w:widowControl/>
        <w:numPr>
          <w:ilvl w:val="0"/>
          <w:numId w:val="28"/>
        </w:numPr>
        <w:suppressAutoHyphens w:val="0"/>
        <w:rPr>
          <w:sz w:val="16"/>
          <w:szCs w:val="16"/>
        </w:rPr>
      </w:pPr>
      <w:r w:rsidRPr="00352F55">
        <w:rPr>
          <w:sz w:val="20"/>
          <w:szCs w:val="20"/>
        </w:rPr>
        <w:t>Pana/Pani dane osobowe nie będą podlegały zautomatyzowanemu podejmowaniu decyzji,</w:t>
      </w:r>
      <w:r w:rsidRPr="00352F55">
        <w:rPr>
          <w:sz w:val="20"/>
          <w:szCs w:val="20"/>
        </w:rPr>
        <w:br/>
        <w:t>w tym profilowaniu.</w:t>
      </w:r>
    </w:p>
    <w:p w:rsidR="00B8625B" w:rsidRPr="006E304A" w:rsidRDefault="00B8625B" w:rsidP="000C3987">
      <w:pPr>
        <w:pStyle w:val="Nagwek"/>
        <w:rPr>
          <w:sz w:val="22"/>
          <w:szCs w:val="22"/>
        </w:rPr>
      </w:pPr>
    </w:p>
    <w:sectPr w:rsidR="00B8625B" w:rsidRPr="006E304A" w:rsidSect="00EE68DB">
      <w:pgSz w:w="11906" w:h="16838"/>
      <w:pgMar w:top="709" w:right="1134" w:bottom="426" w:left="1134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2865" w:rsidRDefault="00EC2865" w:rsidP="00886BBC">
      <w:r>
        <w:separator/>
      </w:r>
    </w:p>
  </w:endnote>
  <w:endnote w:type="continuationSeparator" w:id="0">
    <w:p w:rsidR="00EC2865" w:rsidRDefault="00EC2865" w:rsidP="0088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G Mincho Light J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2865" w:rsidRDefault="00EC2865" w:rsidP="00886BBC">
      <w:r>
        <w:separator/>
      </w:r>
    </w:p>
  </w:footnote>
  <w:footnote w:type="continuationSeparator" w:id="0">
    <w:p w:rsidR="00EC2865" w:rsidRDefault="00EC2865" w:rsidP="00886BBC">
      <w:r>
        <w:continuationSeparator/>
      </w:r>
    </w:p>
  </w:footnote>
  <w:footnote w:id="1">
    <w:p w:rsidR="00B8625B" w:rsidRDefault="00592EC4">
      <w:pPr>
        <w:pStyle w:val="Tekstprzypisudolnego"/>
      </w:pPr>
      <w:r>
        <w:rPr>
          <w:rStyle w:val="Odwoanieprzypisudolnego"/>
        </w:rPr>
        <w:footnoteRef/>
      </w:r>
      <w:r>
        <w:t xml:space="preserve"> Zaznaczyć </w:t>
      </w:r>
      <w:proofErr w:type="spellStart"/>
      <w:r>
        <w:t>właściw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71D1417"/>
    <w:multiLevelType w:val="hybridMultilevel"/>
    <w:tmpl w:val="E0BC1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B31C67"/>
    <w:multiLevelType w:val="multilevel"/>
    <w:tmpl w:val="9C04C8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823D73"/>
    <w:multiLevelType w:val="hybridMultilevel"/>
    <w:tmpl w:val="837EED88"/>
    <w:lvl w:ilvl="0" w:tplc="3C8AFB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0356CD"/>
    <w:multiLevelType w:val="hybridMultilevel"/>
    <w:tmpl w:val="81123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05C6C"/>
    <w:multiLevelType w:val="hybridMultilevel"/>
    <w:tmpl w:val="D7707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3212D"/>
    <w:multiLevelType w:val="hybridMultilevel"/>
    <w:tmpl w:val="D5407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D357E"/>
    <w:multiLevelType w:val="multilevel"/>
    <w:tmpl w:val="B5B8D5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D28B5"/>
    <w:multiLevelType w:val="hybridMultilevel"/>
    <w:tmpl w:val="D7707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BC7EF5"/>
    <w:multiLevelType w:val="hybridMultilevel"/>
    <w:tmpl w:val="8C1EF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34999"/>
    <w:multiLevelType w:val="hybridMultilevel"/>
    <w:tmpl w:val="7FE4B5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BDC73FB"/>
    <w:multiLevelType w:val="hybridMultilevel"/>
    <w:tmpl w:val="529C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67022"/>
    <w:multiLevelType w:val="hybridMultilevel"/>
    <w:tmpl w:val="46B89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D391A"/>
    <w:multiLevelType w:val="hybridMultilevel"/>
    <w:tmpl w:val="A3DCB4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64097F6C"/>
    <w:multiLevelType w:val="hybridMultilevel"/>
    <w:tmpl w:val="C4A0D012"/>
    <w:lvl w:ilvl="0" w:tplc="129A1E0C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320D0D"/>
    <w:multiLevelType w:val="hybridMultilevel"/>
    <w:tmpl w:val="C0A61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5D2268"/>
    <w:multiLevelType w:val="hybridMultilevel"/>
    <w:tmpl w:val="D346D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16B5F"/>
    <w:multiLevelType w:val="hybridMultilevel"/>
    <w:tmpl w:val="412ED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C2E1C"/>
    <w:multiLevelType w:val="hybridMultilevel"/>
    <w:tmpl w:val="527001A0"/>
    <w:lvl w:ilvl="0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1F463DF"/>
    <w:multiLevelType w:val="hybridMultilevel"/>
    <w:tmpl w:val="6CAED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084AB0"/>
    <w:multiLevelType w:val="hybridMultilevel"/>
    <w:tmpl w:val="27508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5D0557"/>
    <w:multiLevelType w:val="multilevel"/>
    <w:tmpl w:val="FCCCC5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6B3066"/>
    <w:multiLevelType w:val="hybridMultilevel"/>
    <w:tmpl w:val="D1007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8649B1"/>
    <w:multiLevelType w:val="hybridMultilevel"/>
    <w:tmpl w:val="791EF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A5A67"/>
    <w:multiLevelType w:val="hybridMultilevel"/>
    <w:tmpl w:val="B0CE6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B4AB7"/>
    <w:multiLevelType w:val="hybridMultilevel"/>
    <w:tmpl w:val="0EE4A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659026">
    <w:abstractNumId w:val="0"/>
  </w:num>
  <w:num w:numId="2" w16cid:durableId="263610497">
    <w:abstractNumId w:val="1"/>
  </w:num>
  <w:num w:numId="3" w16cid:durableId="2048018131">
    <w:abstractNumId w:val="2"/>
  </w:num>
  <w:num w:numId="4" w16cid:durableId="1651472121">
    <w:abstractNumId w:val="3"/>
  </w:num>
  <w:num w:numId="5" w16cid:durableId="1942176168">
    <w:abstractNumId w:val="4"/>
  </w:num>
  <w:num w:numId="6" w16cid:durableId="48850382">
    <w:abstractNumId w:val="5"/>
  </w:num>
  <w:num w:numId="7" w16cid:durableId="1490442487">
    <w:abstractNumId w:val="11"/>
  </w:num>
  <w:num w:numId="8" w16cid:durableId="1168907546">
    <w:abstractNumId w:val="14"/>
  </w:num>
  <w:num w:numId="9" w16cid:durableId="465003726">
    <w:abstractNumId w:val="15"/>
  </w:num>
  <w:num w:numId="10" w16cid:durableId="2145535346">
    <w:abstractNumId w:val="6"/>
  </w:num>
  <w:num w:numId="11" w16cid:durableId="1655597495">
    <w:abstractNumId w:val="17"/>
  </w:num>
  <w:num w:numId="12" w16cid:durableId="1853645654">
    <w:abstractNumId w:val="8"/>
  </w:num>
  <w:num w:numId="13" w16cid:durableId="883978378">
    <w:abstractNumId w:val="18"/>
  </w:num>
  <w:num w:numId="14" w16cid:durableId="944381229">
    <w:abstractNumId w:val="12"/>
  </w:num>
  <w:num w:numId="15" w16cid:durableId="174617061">
    <w:abstractNumId w:val="31"/>
  </w:num>
  <w:num w:numId="16" w16cid:durableId="817307130">
    <w:abstractNumId w:val="25"/>
  </w:num>
  <w:num w:numId="17" w16cid:durableId="868641437">
    <w:abstractNumId w:val="29"/>
  </w:num>
  <w:num w:numId="18" w16cid:durableId="1396587118">
    <w:abstractNumId w:val="22"/>
  </w:num>
  <w:num w:numId="19" w16cid:durableId="1466237355">
    <w:abstractNumId w:val="26"/>
  </w:num>
  <w:num w:numId="20" w16cid:durableId="1002850680">
    <w:abstractNumId w:val="23"/>
  </w:num>
  <w:num w:numId="21" w16cid:durableId="13581159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62097481">
    <w:abstractNumId w:val="30"/>
  </w:num>
  <w:num w:numId="23" w16cid:durableId="1686589201">
    <w:abstractNumId w:val="16"/>
  </w:num>
  <w:num w:numId="24" w16cid:durableId="311829900">
    <w:abstractNumId w:val="19"/>
  </w:num>
  <w:num w:numId="25" w16cid:durableId="394159786">
    <w:abstractNumId w:val="28"/>
  </w:num>
  <w:num w:numId="26" w16cid:durableId="1610427289">
    <w:abstractNumId w:val="21"/>
  </w:num>
  <w:num w:numId="27" w16cid:durableId="1128817184">
    <w:abstractNumId w:val="10"/>
  </w:num>
  <w:num w:numId="28" w16cid:durableId="855653971">
    <w:abstractNumId w:val="9"/>
  </w:num>
  <w:num w:numId="29" w16cid:durableId="992030649">
    <w:abstractNumId w:val="7"/>
  </w:num>
  <w:num w:numId="30" w16cid:durableId="22370366">
    <w:abstractNumId w:val="24"/>
  </w:num>
  <w:num w:numId="31" w16cid:durableId="230309898">
    <w:abstractNumId w:val="27"/>
  </w:num>
  <w:num w:numId="32" w16cid:durableId="4573345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5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CC"/>
    <w:rsid w:val="00004FBD"/>
    <w:rsid w:val="000134C9"/>
    <w:rsid w:val="000423FB"/>
    <w:rsid w:val="0006799D"/>
    <w:rsid w:val="00074A37"/>
    <w:rsid w:val="000A1F0C"/>
    <w:rsid w:val="000B201F"/>
    <w:rsid w:val="000C3987"/>
    <w:rsid w:val="00113D19"/>
    <w:rsid w:val="00115CFE"/>
    <w:rsid w:val="00122554"/>
    <w:rsid w:val="001719A1"/>
    <w:rsid w:val="001A469C"/>
    <w:rsid w:val="001C49EE"/>
    <w:rsid w:val="001D491C"/>
    <w:rsid w:val="00250833"/>
    <w:rsid w:val="00264FD4"/>
    <w:rsid w:val="002702B6"/>
    <w:rsid w:val="002716D0"/>
    <w:rsid w:val="00280005"/>
    <w:rsid w:val="00291415"/>
    <w:rsid w:val="002A7863"/>
    <w:rsid w:val="002F756E"/>
    <w:rsid w:val="00362D79"/>
    <w:rsid w:val="00371E4B"/>
    <w:rsid w:val="003D2B1E"/>
    <w:rsid w:val="003D528D"/>
    <w:rsid w:val="003F1210"/>
    <w:rsid w:val="00406124"/>
    <w:rsid w:val="00435E26"/>
    <w:rsid w:val="004365EB"/>
    <w:rsid w:val="004527D6"/>
    <w:rsid w:val="0048761E"/>
    <w:rsid w:val="004B3D75"/>
    <w:rsid w:val="005254F6"/>
    <w:rsid w:val="00534895"/>
    <w:rsid w:val="0054598D"/>
    <w:rsid w:val="00576667"/>
    <w:rsid w:val="00586D95"/>
    <w:rsid w:val="00592EC4"/>
    <w:rsid w:val="005F513B"/>
    <w:rsid w:val="00651221"/>
    <w:rsid w:val="0066427B"/>
    <w:rsid w:val="00687E8C"/>
    <w:rsid w:val="006E304A"/>
    <w:rsid w:val="006F37AF"/>
    <w:rsid w:val="0072661B"/>
    <w:rsid w:val="00726BD9"/>
    <w:rsid w:val="00751D5F"/>
    <w:rsid w:val="00753B3D"/>
    <w:rsid w:val="00755FCC"/>
    <w:rsid w:val="00761FE1"/>
    <w:rsid w:val="007840DD"/>
    <w:rsid w:val="007907C1"/>
    <w:rsid w:val="007B5AB3"/>
    <w:rsid w:val="007C595C"/>
    <w:rsid w:val="007F3AFF"/>
    <w:rsid w:val="007F4998"/>
    <w:rsid w:val="007F6F8A"/>
    <w:rsid w:val="0081240A"/>
    <w:rsid w:val="00816558"/>
    <w:rsid w:val="00823091"/>
    <w:rsid w:val="008669B6"/>
    <w:rsid w:val="00870A17"/>
    <w:rsid w:val="00875BFF"/>
    <w:rsid w:val="00886BBC"/>
    <w:rsid w:val="008E359C"/>
    <w:rsid w:val="0094397C"/>
    <w:rsid w:val="00970F4B"/>
    <w:rsid w:val="009C5922"/>
    <w:rsid w:val="00A017F7"/>
    <w:rsid w:val="00A046DB"/>
    <w:rsid w:val="00A45B90"/>
    <w:rsid w:val="00A60EBC"/>
    <w:rsid w:val="00A750B1"/>
    <w:rsid w:val="00A94132"/>
    <w:rsid w:val="00AB50D4"/>
    <w:rsid w:val="00AC2F21"/>
    <w:rsid w:val="00AD0444"/>
    <w:rsid w:val="00AD6022"/>
    <w:rsid w:val="00AE299F"/>
    <w:rsid w:val="00B412FF"/>
    <w:rsid w:val="00B5484C"/>
    <w:rsid w:val="00B7635A"/>
    <w:rsid w:val="00B8625B"/>
    <w:rsid w:val="00BC0DF8"/>
    <w:rsid w:val="00BF09C8"/>
    <w:rsid w:val="00BF6E83"/>
    <w:rsid w:val="00C70EB0"/>
    <w:rsid w:val="00C7675F"/>
    <w:rsid w:val="00CA1004"/>
    <w:rsid w:val="00CA4EB0"/>
    <w:rsid w:val="00CB4048"/>
    <w:rsid w:val="00CE2D84"/>
    <w:rsid w:val="00D02AC7"/>
    <w:rsid w:val="00D50159"/>
    <w:rsid w:val="00D515CA"/>
    <w:rsid w:val="00D603DA"/>
    <w:rsid w:val="00D7195D"/>
    <w:rsid w:val="00D7573F"/>
    <w:rsid w:val="00DD1B63"/>
    <w:rsid w:val="00E07297"/>
    <w:rsid w:val="00E14BA3"/>
    <w:rsid w:val="00E8379B"/>
    <w:rsid w:val="00E975FB"/>
    <w:rsid w:val="00EC2865"/>
    <w:rsid w:val="00EE68DB"/>
    <w:rsid w:val="00EF2BBA"/>
    <w:rsid w:val="00EF7070"/>
    <w:rsid w:val="00EF751F"/>
    <w:rsid w:val="00F12306"/>
    <w:rsid w:val="00F17588"/>
    <w:rsid w:val="00F40AB3"/>
    <w:rsid w:val="00F624A5"/>
    <w:rsid w:val="00F67E35"/>
    <w:rsid w:val="00F9072B"/>
    <w:rsid w:val="00FA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E78025"/>
  <w15:chartTrackingRefBased/>
  <w15:docId w15:val="{1A2FA513-6F84-4793-889A-FC0CB040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HG Mincho Light J"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both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Symbolwypunktowania">
    <w:name w:val="WW-Symbol wypunktowania"/>
    <w:rPr>
      <w:rFonts w:ascii="StarSymbol" w:eastAsia="StarSymbol" w:hAnsi="StarSymbol"/>
      <w:sz w:val="18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3z0">
    <w:name w:val="WW8Num3z0"/>
    <w:rPr>
      <w:rFonts w:ascii="Times New Roman" w:eastAsia="Times New Roman" w:hAnsi="Times New Roman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Tekstpodstawowy">
    <w:name w:val="Body Text"/>
    <w:basedOn w:val="Normalny"/>
    <w:pPr>
      <w:spacing w:after="120"/>
    </w:pPr>
  </w:style>
  <w:style w:type="paragraph" w:styleId="Tekstpodstawowywcity">
    <w:name w:val="Body Text Indent"/>
    <w:basedOn w:val="Normalny"/>
    <w:pPr>
      <w:ind w:firstLine="900"/>
      <w:jc w:val="both"/>
    </w:pPr>
    <w:rPr>
      <w:sz w:val="2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8"/>
    </w:rPr>
  </w:style>
  <w:style w:type="paragraph" w:styleId="Podtytu">
    <w:name w:val="Subtitle"/>
    <w:basedOn w:val="Tytu"/>
    <w:next w:val="Tekstpodstawowy"/>
    <w:qFormat/>
    <w:rPr>
      <w:i/>
    </w:r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sz w:val="20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WW-Tekstpodstawowy2">
    <w:name w:val="WW-Tekst podstawowy 2"/>
    <w:basedOn w:val="Normalny"/>
    <w:pPr>
      <w:jc w:val="center"/>
    </w:pPr>
    <w:rPr>
      <w:b/>
    </w:rPr>
  </w:style>
  <w:style w:type="paragraph" w:styleId="NormalnyWeb">
    <w:name w:val="Normal (Web)"/>
    <w:basedOn w:val="Normalny"/>
    <w:uiPriority w:val="99"/>
    <w:unhideWhenUsed/>
    <w:rsid w:val="00726BD9"/>
    <w:pPr>
      <w:widowControl/>
      <w:suppressAutoHyphens w:val="0"/>
      <w:spacing w:before="100" w:beforeAutospacing="1" w:after="119"/>
    </w:pPr>
    <w:rPr>
      <w:rFonts w:eastAsia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3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03DA"/>
    <w:rPr>
      <w:rFonts w:ascii="Tahoma" w:eastAsia="HG Mincho Light J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rsid w:val="006E304A"/>
    <w:pPr>
      <w:widowControl/>
      <w:tabs>
        <w:tab w:val="center" w:pos="4536"/>
        <w:tab w:val="right" w:pos="9072"/>
      </w:tabs>
      <w:suppressAutoHyphens w:val="0"/>
    </w:pPr>
    <w:rPr>
      <w:rFonts w:eastAsia="Times New Roman"/>
      <w:color w:val="auto"/>
    </w:rPr>
  </w:style>
  <w:style w:type="character" w:customStyle="1" w:styleId="NagwekZnak">
    <w:name w:val="Nagłówek Znak"/>
    <w:link w:val="Nagwek"/>
    <w:rsid w:val="006E304A"/>
    <w:rPr>
      <w:sz w:val="24"/>
      <w:szCs w:val="24"/>
    </w:rPr>
  </w:style>
  <w:style w:type="table" w:styleId="Tabela-Siatka">
    <w:name w:val="Table Grid"/>
    <w:basedOn w:val="Standardowy"/>
    <w:uiPriority w:val="59"/>
    <w:rsid w:val="006E3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886B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86BBC"/>
    <w:rPr>
      <w:rFonts w:eastAsia="HG Mincho Light J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6BB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86BBC"/>
    <w:rPr>
      <w:rFonts w:eastAsia="HG Mincho Light J"/>
      <w:color w:val="000000"/>
    </w:rPr>
  </w:style>
  <w:style w:type="character" w:styleId="Odwoanieprzypisudolnego">
    <w:name w:val="footnote reference"/>
    <w:uiPriority w:val="99"/>
    <w:semiHidden/>
    <w:unhideWhenUsed/>
    <w:rsid w:val="00886BB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55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22554"/>
    <w:rPr>
      <w:rFonts w:eastAsia="HG Mincho Light J"/>
      <w:color w:val="000000"/>
    </w:rPr>
  </w:style>
  <w:style w:type="character" w:styleId="Odwoanieprzypisukocowego">
    <w:name w:val="endnote reference"/>
    <w:uiPriority w:val="99"/>
    <w:semiHidden/>
    <w:unhideWhenUsed/>
    <w:rsid w:val="00122554"/>
    <w:rPr>
      <w:vertAlign w:val="superscript"/>
    </w:rPr>
  </w:style>
  <w:style w:type="character" w:styleId="Hipercze">
    <w:name w:val="Hyperlink"/>
    <w:uiPriority w:val="99"/>
    <w:unhideWhenUsed/>
    <w:rsid w:val="00784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0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powiat-olszt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E385A-4496-46EF-84B3-F0500B1E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887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Sławomir Lech</cp:lastModifiedBy>
  <cp:revision>3</cp:revision>
  <cp:lastPrinted>2019-12-17T11:59:00Z</cp:lastPrinted>
  <dcterms:created xsi:type="dcterms:W3CDTF">2023-05-31T10:30:00Z</dcterms:created>
  <dcterms:modified xsi:type="dcterms:W3CDTF">2023-05-31T10:30:00Z</dcterms:modified>
</cp:coreProperties>
</file>